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23B0B" w:themeColor="accent2" w:themeShade="7F"/>
  <w:body>
    <w:p w14:paraId="4AC7E640" w14:textId="16411CF8" w:rsidR="00C951D6" w:rsidRDefault="007E7E18" w:rsidP="00C951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968" behindDoc="0" locked="0" layoutInCell="1" allowOverlap="1" wp14:anchorId="3A24283F" wp14:editId="115EF8EC">
            <wp:simplePos x="0" y="0"/>
            <wp:positionH relativeFrom="column">
              <wp:posOffset>1336304</wp:posOffset>
            </wp:positionH>
            <wp:positionV relativeFrom="paragraph">
              <wp:posOffset>-563880</wp:posOffset>
            </wp:positionV>
            <wp:extent cx="4192438" cy="79434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33447" r="1217" b="37379"/>
                    <a:stretch/>
                  </pic:blipFill>
                  <pic:spPr bwMode="auto">
                    <a:xfrm>
                      <a:off x="0" y="0"/>
                      <a:ext cx="4192438" cy="79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5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1E14B8" wp14:editId="53D98A11">
                <wp:simplePos x="0" y="0"/>
                <wp:positionH relativeFrom="column">
                  <wp:posOffset>-552091</wp:posOffset>
                </wp:positionH>
                <wp:positionV relativeFrom="paragraph">
                  <wp:posOffset>-491706</wp:posOffset>
                </wp:positionV>
                <wp:extent cx="6858000" cy="1483995"/>
                <wp:effectExtent l="0" t="0" r="19050" b="4000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83995"/>
                          <a:chOff x="1067547" y="1056061"/>
                          <a:chExt cx="68580" cy="1524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67605" y="1057128"/>
                            <a:ext cx="12896" cy="13640"/>
                            <a:chOff x="1067605" y="1057130"/>
                            <a:chExt cx="12896" cy="13639"/>
                          </a:xfrm>
                        </wpg:grpSpPr>
                        <wps:wsp>
                          <wps:cNvPr id="12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605" y="1057130"/>
                              <a:ext cx="12896" cy="13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833" y="1063012"/>
                              <a:ext cx="6187" cy="775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240" y="1057130"/>
                              <a:ext cx="6139" cy="581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605" y="1062184"/>
                              <a:ext cx="5169" cy="51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7243" y="1056061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547" y="1068872"/>
                            <a:ext cx="68580" cy="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8FBD" id="Gruppo 10" o:spid="_x0000_s1026" style="position:absolute;margin-left:-43.45pt;margin-top:-38.7pt;width:540pt;height:116.85pt;z-index:251656704" coordorigin="10675,10560" coordsize="68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">
                <v:group id="Group 3" o:spid="_x0000_s1027" style="position:absolute;left:10676;top:10571;width:129;height:136" coordorigin="10676,10571" coordsize="12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" o:spid="_x0000_s1028" style="position:absolute;left:10676;top:10571;width:129;height:13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" filled="f" fillcolor="black [0]" stroked="f" strokecolor="black [0]" strokeweight="0" insetpen="t">
                    <v:textbox inset="2.88pt,2.88pt,2.88pt,2.88pt"/>
                  </v:rect>
                  <v:rect id="Rectangle 5" o:spid="_x0000_s1029" style="position:absolute;left:10728;top:10630;width:6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" fillcolor="#fc0" stroked="f" strokecolor="black [0]" strokeweight="0" insetpen="t">
                    <v:fill rotate="t" angle="45" focus="100%" type="gradient"/>
                    <v:shadow color="#ccc"/>
                    <v:textbox inset="2.88pt,2.88pt,2.88pt,2.88pt"/>
                  </v:rect>
                  <v:rect id="Rectangle 6" o:spid="_x0000_s1030" style="position:absolute;left:10702;top:10571;width:6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" fillcolor="blue" stroked="f" strokecolor="black [0]" strokeweight="0" insetpen="t">
                    <v:fill rotate="t" angle="135" focus="100%" type="gradient"/>
                    <v:shadow color="#ccc"/>
                    <v:textbox inset="2.88pt,2.88pt,2.88pt,2.88pt"/>
                  </v:rect>
                  <v:rect id="Rectangle 7" o:spid="_x0000_s1031" style="position:absolute;left:10676;top:10621;width:51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" stroked="f" strokecolor="black [0]" strokeweight="0" insetpen="t">
                    <v:fill color2="red" rotate="t" angle="135" focus="100%" type="gradient"/>
                    <v:shadow color="#ccc"/>
                    <v:textbox inset="2.88pt,2.88pt,2.88pt,2.88pt"/>
                  </v:rect>
                </v:group>
                <v:line id="Line 8" o:spid="_x0000_s1032" style="position:absolute;flip:x;visibility:visible;mso-wrap-style:square" from="10772,10560" to="10772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" strokecolor="#d9e2f3 [664]" strokeweight="6pt">
                  <v:shadow color="#ccc"/>
                </v:line>
                <v:line id="Line 9" o:spid="_x0000_s1033" style="position:absolute;flip:x;visibility:visible;mso-wrap-style:square" from="10675,10688" to="11361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" strokecolor="#ffc000" strokeweight="2pt">
                  <v:shadow color="#ccc"/>
                </v:line>
              </v:group>
            </w:pict>
          </mc:Fallback>
        </mc:AlternateContent>
      </w:r>
    </w:p>
    <w:p w14:paraId="319B8819" w14:textId="46552FB7" w:rsidR="00C951D6" w:rsidRDefault="00024B91" w:rsidP="00C951D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24B91">
        <w:rPr>
          <w:rFonts w:ascii="Arial" w:eastAsia="Arial" w:hAnsi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DC2D72" wp14:editId="22F8C4B7">
                <wp:simplePos x="0" y="0"/>
                <wp:positionH relativeFrom="column">
                  <wp:posOffset>540014</wp:posOffset>
                </wp:positionH>
                <wp:positionV relativeFrom="paragraph">
                  <wp:posOffset>29210</wp:posOffset>
                </wp:positionV>
                <wp:extent cx="5778764" cy="560717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764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EB18" w14:textId="7B4330EA" w:rsidR="008055AC" w:rsidRDefault="008055AC" w:rsidP="008055A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1B13" w:rsidRPr="00641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UCIIM LIGURIA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41B13" w:rsidRPr="00641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1B13" w:rsidRPr="008055A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ROSSELLA VERRI</w:t>
                            </w:r>
                            <w:r w:rsidR="00641B13" w:rsidRPr="00641B1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B13"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Pr="008055AC"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www.uciimliguria.it</w:t>
                              </w:r>
                              <w:proofErr w:type="spellEnd"/>
                            </w:hyperlink>
                            <w:r w:rsidR="00641B13"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2" w:history="1">
                              <w:proofErr w:type="spellStart"/>
                              <w:r w:rsidRPr="008055AC"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uciim.liguria@gmail.com</w:t>
                              </w:r>
                              <w:proofErr w:type="spellEnd"/>
                            </w:hyperlink>
                            <w:r w:rsidR="00F27775"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03D8EE" w14:textId="5BB8797E" w:rsidR="008055AC" w:rsidRPr="008055AC" w:rsidRDefault="008055AC" w:rsidP="008055A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055A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024B91" w:rsidRPr="00024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ISL</w:t>
                            </w:r>
                            <w:r w:rsidR="009B034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C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SCUOLA</w:t>
                            </w:r>
                            <w:r w:rsidR="00024B91" w:rsidRPr="00024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LIGURIA</w:t>
                            </w:r>
                            <w:r w:rsidR="00024B91" w:rsidRPr="00024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-</w:t>
                            </w:r>
                            <w:r w:rsidR="001C5C4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C5C4F">
                              <w:rPr>
                                <w:rFonts w:ascii="Arial" w:eastAsia="Arial" w:hAnsi="Arial"/>
                                <w:sz w:val="19"/>
                              </w:rPr>
                              <w:t xml:space="preserve"> </w:t>
                            </w:r>
                            <w:r w:rsidR="001C5C4F" w:rsidRPr="00641B13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MONICA CAPRA</w:t>
                            </w:r>
                            <w:r w:rsidR="001C5C4F" w:rsidRPr="001C5C4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024B91" w:rsidRPr="00024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- </w:t>
                            </w:r>
                            <w:r w:rsidR="00F2777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A15C6B" w:rsidRPr="008055AC"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monica.capra@cisl.it</w:t>
                              </w:r>
                              <w:proofErr w:type="spellEnd"/>
                            </w:hyperlink>
                            <w:r w:rsidR="00A15C6B"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55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www.cislscuolaliguria.it</w:t>
                            </w:r>
                            <w:proofErr w:type="spellEnd"/>
                          </w:p>
                          <w:p w14:paraId="79F283C3" w14:textId="57A6006B" w:rsidR="00A15C6B" w:rsidRPr="00A15C6B" w:rsidRDefault="00A15C6B" w:rsidP="00A15C6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C4999E1" w14:textId="67B5C51A" w:rsidR="00024B91" w:rsidRPr="00024B91" w:rsidRDefault="00F27775" w:rsidP="00024B91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mail - </w:t>
                            </w:r>
                            <w:proofErr w:type="spellStart"/>
                            <w:r w:rsidR="00024B91" w:rsidRPr="00024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www.cislscuolaliguria.it</w:t>
                            </w:r>
                            <w:proofErr w:type="spellEnd"/>
                            <w:r w:rsidR="00EC799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2D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.5pt;margin-top:2.3pt;width:455pt;height:4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" filled="f" stroked="f">
                <v:textbox>
                  <w:txbxContent>
                    <w:p w14:paraId="1950EB18" w14:textId="7B4330EA" w:rsidR="008055AC" w:rsidRDefault="008055AC" w:rsidP="008055A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641B13" w:rsidRPr="00641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UCIIM LIGURIA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  <w:r w:rsidR="00641B13" w:rsidRPr="00641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641B13" w:rsidRPr="008055AC">
                        <w:rPr>
                          <w:rFonts w:asciiTheme="minorHAnsi" w:eastAsia="Arial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ROSSELLA VERRI</w:t>
                      </w:r>
                      <w:r w:rsidR="00641B13" w:rsidRPr="00641B1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41B13"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proofErr w:type="spellStart"/>
                        <w:r w:rsidRPr="008055AC"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www.uciimliguria.it</w:t>
                        </w:r>
                        <w:proofErr w:type="spellEnd"/>
                      </w:hyperlink>
                      <w:r w:rsidR="00641B13"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- </w:t>
                      </w:r>
                      <w:hyperlink r:id="rId15" w:history="1">
                        <w:proofErr w:type="spellStart"/>
                        <w:r w:rsidRPr="008055AC"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uciim.liguria@gmail.com</w:t>
                        </w:r>
                        <w:proofErr w:type="spellEnd"/>
                      </w:hyperlink>
                      <w:r w:rsidR="00F27775"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03D8EE" w14:textId="5BB8797E" w:rsidR="008055AC" w:rsidRPr="008055AC" w:rsidRDefault="008055AC" w:rsidP="008055A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055A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024B91" w:rsidRPr="00024B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ISL</w:t>
                      </w:r>
                      <w:r w:rsidR="009B034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C1C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SCUOLA</w:t>
                      </w:r>
                      <w:r w:rsidR="00024B91" w:rsidRPr="00024B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LIGURIA</w:t>
                      </w:r>
                      <w:r w:rsidR="00024B91" w:rsidRPr="00024B91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-</w:t>
                      </w:r>
                      <w:r w:rsidR="001C5C4F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C5C4F">
                        <w:rPr>
                          <w:rFonts w:ascii="Arial" w:eastAsia="Arial" w:hAnsi="Arial"/>
                          <w:sz w:val="19"/>
                        </w:rPr>
                        <w:t xml:space="preserve"> </w:t>
                      </w:r>
                      <w:r w:rsidR="001C5C4F" w:rsidRPr="00641B13">
                        <w:rPr>
                          <w:rFonts w:asciiTheme="minorHAnsi" w:eastAsia="Arial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MONICA CAPRA</w:t>
                      </w:r>
                      <w:r w:rsidR="001C5C4F" w:rsidRPr="001C5C4F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024B91" w:rsidRPr="00024B91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- </w:t>
                      </w:r>
                      <w:r w:rsidR="00F27775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hyperlink r:id="rId16" w:history="1">
                        <w:proofErr w:type="spellStart"/>
                        <w:r w:rsidR="00A15C6B" w:rsidRPr="008055AC"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monica.capra@cisl.it</w:t>
                        </w:r>
                        <w:proofErr w:type="spellEnd"/>
                      </w:hyperlink>
                      <w:r w:rsidR="00A15C6B"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-</w:t>
                      </w:r>
                      <w:r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55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www.cislscuolaliguria.it</w:t>
                      </w:r>
                      <w:proofErr w:type="spellEnd"/>
                    </w:p>
                    <w:p w14:paraId="79F283C3" w14:textId="57A6006B" w:rsidR="00A15C6B" w:rsidRPr="00A15C6B" w:rsidRDefault="00A15C6B" w:rsidP="00A15C6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C4999E1" w14:textId="67B5C51A" w:rsidR="00024B91" w:rsidRPr="00024B91" w:rsidRDefault="00F27775" w:rsidP="00024B91">
                      <w:pPr>
                        <w:jc w:val="center"/>
                        <w:rPr>
                          <w:rFonts w:asciiTheme="minorHAnsi" w:eastAsia="Arial" w:hAnsiTheme="minorHAns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mail - </w:t>
                      </w:r>
                      <w:proofErr w:type="spellStart"/>
                      <w:r w:rsidR="00024B91" w:rsidRPr="00024B91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www.cislscuolaliguria.it</w:t>
                      </w:r>
                      <w:proofErr w:type="spellEnd"/>
                      <w:r w:rsidR="00EC7994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1023">
        <w:rPr>
          <w:rFonts w:ascii="Arial" w:eastAsia="Arial" w:hAnsi="Arial"/>
          <w:sz w:val="28"/>
          <w:szCs w:val="28"/>
        </w:rPr>
        <w:t>UC</w:t>
      </w:r>
      <w:r w:rsidR="00C951D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0D7590" wp14:editId="5CEA38FE">
                <wp:simplePos x="0" y="0"/>
                <wp:positionH relativeFrom="column">
                  <wp:posOffset>5227955</wp:posOffset>
                </wp:positionH>
                <wp:positionV relativeFrom="paragraph">
                  <wp:posOffset>8247380</wp:posOffset>
                </wp:positionV>
                <wp:extent cx="1981200" cy="1840865"/>
                <wp:effectExtent l="17780" t="46355" r="20320" b="4635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840865"/>
                          <a:chOff x="1116315" y="1130798"/>
                          <a:chExt cx="19812" cy="1524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631" y="1130798"/>
                            <a:ext cx="0" cy="152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15" y="1144199"/>
                            <a:ext cx="19812" cy="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1F89" id="Gruppo 7" o:spid="_x0000_s1026" style="position:absolute;margin-left:411.65pt;margin-top:649.4pt;width:156pt;height:144.95pt;z-index:251658240" coordorigin="11163,11307" coordsize="19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">
                <v:line id="Line 11" o:spid="_x0000_s1027" style="position:absolute;flip:x;visibility:visible;mso-wrap-style:square" from="11336,11307" to="11336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" strokecolor="black [0]" strokeweight="6pt">
                  <v:shadow color="#ccc"/>
                </v:line>
                <v:line id="Line 12" o:spid="_x0000_s1028" style="position:absolute;flip:x;visibility:visible;mso-wrap-style:square" from="11163,11441" to="11361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" strokecolor="black [0]" strokeweight="2pt">
                  <v:shadow color="#ccc"/>
                </v:line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10519"/>
        <w:tblW w:w="1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5"/>
      </w:tblGrid>
      <w:tr w:rsidR="00737799" w14:paraId="02D0078F" w14:textId="77777777" w:rsidTr="00122F6F">
        <w:trPr>
          <w:trHeight w:val="1032"/>
        </w:trPr>
        <w:tc>
          <w:tcPr>
            <w:tcW w:w="1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9C21" w14:textId="086E4ACA" w:rsidR="00122F6F" w:rsidRDefault="00A50D01" w:rsidP="00122F6F">
            <w:pPr>
              <w:tabs>
                <w:tab w:val="left" w:pos="3340"/>
                <w:tab w:val="left" w:pos="7040"/>
              </w:tabs>
              <w:spacing w:line="0" w:lineRule="atLeast"/>
              <w:ind w:left="960"/>
              <w:rPr>
                <w:rFonts w:ascii="Arial" w:eastAsia="Arial" w:hAnsi="Arial"/>
                <w:sz w:val="28"/>
                <w:szCs w:val="28"/>
              </w:rPr>
            </w:pPr>
            <w:r w:rsidRPr="00A50D0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UCIIM LIGURIA</w:t>
            </w:r>
            <w:r w:rsidRPr="00A50D0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16127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ROSSELLA VERRI</w:t>
            </w:r>
            <w:r w:rsidRPr="00A50D0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 w:rsidR="00122F6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</w:t>
            </w:r>
            <w:r w:rsidR="0083627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 </w:t>
            </w:r>
            <w:hyperlink r:id="rId17" w:history="1">
              <w:proofErr w:type="spellStart"/>
              <w:r w:rsidR="0083627E" w:rsidRPr="0061516E">
                <w:rPr>
                  <w:rStyle w:val="Collegamentoipertestuale"/>
                  <w:rFonts w:asciiTheme="minorHAnsi" w:eastAsia="Arial" w:hAnsiTheme="minorHAnsi" w:cstheme="minorHAnsi"/>
                  <w:sz w:val="24"/>
                  <w:szCs w:val="24"/>
                </w:rPr>
                <w:t>uciim.liguria@gmail.com</w:t>
              </w:r>
              <w:proofErr w:type="spellEnd"/>
            </w:hyperlink>
            <w:r>
              <w:rPr>
                <w:rFonts w:ascii="Arial" w:eastAsia="Arial" w:hAnsi="Arial"/>
                <w:sz w:val="19"/>
              </w:rPr>
              <w:t xml:space="preserve">    </w:t>
            </w:r>
            <w:r w:rsidR="00122F6F" w:rsidRPr="00E41023">
              <w:rPr>
                <w:rFonts w:ascii="Arial" w:eastAsia="Arial" w:hAnsi="Arial"/>
                <w:sz w:val="28"/>
                <w:szCs w:val="28"/>
              </w:rPr>
              <w:t xml:space="preserve"> </w:t>
            </w:r>
          </w:p>
          <w:p w14:paraId="2FD112EE" w14:textId="0A37E37B" w:rsidR="00737799" w:rsidRPr="00122F6F" w:rsidRDefault="00122F6F" w:rsidP="00122F6F">
            <w:pPr>
              <w:tabs>
                <w:tab w:val="left" w:pos="3340"/>
                <w:tab w:val="left" w:pos="7040"/>
              </w:tabs>
              <w:spacing w:line="0" w:lineRule="atLeast"/>
              <w:ind w:left="960"/>
              <w:rPr>
                <w:rFonts w:ascii="Arial" w:eastAsia="Arial" w:hAnsi="Arial"/>
                <w:sz w:val="28"/>
                <w:szCs w:val="28"/>
              </w:rPr>
            </w:pP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CISL SCUOLA </w:t>
            </w:r>
            <w:r w:rsidR="00836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LIGURIA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MONICA CAPRA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 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hyperlink r:id="rId18" w:history="1">
              <w:proofErr w:type="spellStart"/>
              <w:r w:rsidR="0016127E" w:rsidRPr="0061516E">
                <w:rPr>
                  <w:rStyle w:val="Collegamentoipertestuale"/>
                  <w:rFonts w:asciiTheme="minorHAnsi" w:eastAsia="Arial" w:hAnsiTheme="minorHAnsi" w:cstheme="minorHAnsi"/>
                  <w:sz w:val="24"/>
                  <w:szCs w:val="24"/>
                </w:rPr>
                <w:t>monica.capra@cisl.it</w:t>
              </w:r>
              <w:proofErr w:type="spellEnd"/>
            </w:hyperlink>
          </w:p>
        </w:tc>
      </w:tr>
      <w:tr w:rsidR="00737799" w:rsidRPr="00EC7994" w14:paraId="5CBF1603" w14:textId="77777777" w:rsidTr="00122F6F">
        <w:trPr>
          <w:trHeight w:val="855"/>
        </w:trPr>
        <w:tc>
          <w:tcPr>
            <w:tcW w:w="1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069F" w14:textId="1D1E8CB9" w:rsidR="00122F6F" w:rsidRPr="00122F6F" w:rsidRDefault="00122F6F" w:rsidP="00122F6F">
            <w:pPr>
              <w:tabs>
                <w:tab w:val="left" w:pos="3340"/>
                <w:tab w:val="left" w:pos="7040"/>
              </w:tabs>
              <w:spacing w:line="0" w:lineRule="atLeast"/>
              <w:ind w:left="96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UCIIM 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PIEMONTE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 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ARNALDO GIZZARELLI 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  </w:t>
            </w:r>
            <w:hyperlink r:id="rId19" w:history="1">
              <w:proofErr w:type="spellStart"/>
              <w:r w:rsidR="0016127E" w:rsidRPr="0061516E">
                <w:rPr>
                  <w:rStyle w:val="Collegamentoipertestuale"/>
                  <w:rFonts w:asciiTheme="minorHAnsi" w:eastAsia="Arial" w:hAnsiTheme="minorHAnsi" w:cstheme="minorHAnsi"/>
                  <w:b/>
                  <w:bCs/>
                  <w:sz w:val="24"/>
                  <w:szCs w:val="24"/>
                </w:rPr>
                <w:t>uciim.torino@tiscali.it</w:t>
              </w:r>
              <w:proofErr w:type="spellEnd"/>
            </w:hyperlink>
          </w:p>
          <w:p w14:paraId="41CFEE38" w14:textId="38096109" w:rsidR="00737799" w:rsidRPr="00122F6F" w:rsidRDefault="00122F6F" w:rsidP="00122F6F">
            <w:pPr>
              <w:tabs>
                <w:tab w:val="left" w:pos="3340"/>
                <w:tab w:val="left" w:pos="7040"/>
              </w:tabs>
              <w:spacing w:line="0" w:lineRule="atLeast"/>
              <w:ind w:left="96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CISL SCUOLA PIEMONTE   MARIA GRAZIA PENNA 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</w:t>
            </w:r>
            <w:hyperlink r:id="rId20" w:history="1">
              <w:proofErr w:type="spellStart"/>
              <w:r w:rsidR="003A78AC" w:rsidRPr="0053616F">
                <w:rPr>
                  <w:rStyle w:val="Collegamentoipertestuale"/>
                  <w:rFonts w:asciiTheme="minorHAnsi" w:eastAsia="Arial" w:hAnsiTheme="minorHAnsi" w:cstheme="minorHAnsi"/>
                  <w:b/>
                  <w:bCs/>
                  <w:sz w:val="24"/>
                  <w:szCs w:val="24"/>
                </w:rPr>
                <w:t>scpie@cisl.it</w:t>
              </w:r>
              <w:proofErr w:type="spellEnd"/>
            </w:hyperlink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DA7964" w14:textId="5ADC6937" w:rsidR="00122F6F" w:rsidRPr="00122F6F" w:rsidRDefault="00122F6F" w:rsidP="00122F6F">
            <w:pPr>
              <w:tabs>
                <w:tab w:val="left" w:pos="3340"/>
                <w:tab w:val="left" w:pos="7040"/>
              </w:tabs>
              <w:spacing w:line="0" w:lineRule="atLeast"/>
              <w:ind w:left="96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AIMC  </w:t>
            </w:r>
            <w:r w:rsidR="00836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PIEMONTE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6127E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  </w:t>
            </w:r>
            <w:r w:rsidRPr="00122F6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CLAUDIA MOSSINA 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                </w:t>
            </w:r>
            <w:hyperlink r:id="rId21" w:history="1">
              <w:proofErr w:type="spellStart"/>
              <w:r w:rsidR="0016127E" w:rsidRPr="0061516E">
                <w:rPr>
                  <w:rStyle w:val="Collegamentoipertestuale"/>
                  <w:rFonts w:asciiTheme="minorHAnsi" w:eastAsia="Arial" w:hAnsiTheme="minorHAnsi" w:cstheme="minorHAnsi"/>
                  <w:b/>
                  <w:bCs/>
                  <w:sz w:val="24"/>
                  <w:szCs w:val="24"/>
                </w:rPr>
                <w:t>aimcpiemonte@aimcpiemonte.it</w:t>
              </w:r>
              <w:proofErr w:type="spellEnd"/>
            </w:hyperlink>
          </w:p>
          <w:p w14:paraId="6DF4A086" w14:textId="65DBF196" w:rsidR="00122F6F" w:rsidRPr="00EC7994" w:rsidRDefault="00122F6F" w:rsidP="00122F6F">
            <w:pPr>
              <w:widowControl w:val="0"/>
              <w:spacing w:after="280"/>
              <w:rPr>
                <w:lang w:val="en-GB"/>
                <w14:ligatures w14:val="none"/>
              </w:rPr>
            </w:pPr>
          </w:p>
        </w:tc>
      </w:tr>
    </w:tbl>
    <w:p w14:paraId="3EFAF053" w14:textId="0A729915" w:rsidR="001F0DE5" w:rsidRPr="00EC7994" w:rsidRDefault="00660219" w:rsidP="001F0DE5">
      <w:pPr>
        <w:rPr>
          <w:color w:val="FFFFFF" w:themeColor="background1"/>
          <w:lang w:val="en-GB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782C288" wp14:editId="34DD7463">
                <wp:simplePos x="0" y="0"/>
                <wp:positionH relativeFrom="column">
                  <wp:posOffset>-537882</wp:posOffset>
                </wp:positionH>
                <wp:positionV relativeFrom="paragraph">
                  <wp:posOffset>889672</wp:posOffset>
                </wp:positionV>
                <wp:extent cx="6809105" cy="5561704"/>
                <wp:effectExtent l="0" t="0" r="0" b="12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5561704"/>
                        </a:xfrm>
                        <a:prstGeom prst="rect">
                          <a:avLst/>
                        </a:prstGeom>
                        <a:solidFill>
                          <a:srgbClr val="B366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37A24" w14:textId="65F3269B" w:rsidR="00C62DAE" w:rsidRPr="00B74188" w:rsidRDefault="004078B8" w:rsidP="00C62DAE">
                            <w:pPr>
                              <w:spacing w:line="217" w:lineRule="auto"/>
                              <w:ind w:right="20" w:firstLine="710"/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UCIIM </w:t>
                            </w:r>
                            <w:r w:rsidR="009665FE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LIGURIA,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</w:t>
                            </w:r>
                            <w:r w:rsidR="009665FE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UCIIM PIEMONTE</w:t>
                            </w:r>
                            <w:r w:rsidR="00543E0C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,</w:t>
                            </w:r>
                            <w:r w:rsidR="009665FE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 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CISL SCUOLA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LIGURIA e PIEMONTE</w:t>
                            </w:r>
                            <w:r w:rsidR="00F27775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in collaborazione con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AIMC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PIEMONTE</w:t>
                            </w:r>
                            <w:r w:rsidR="00F27775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,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offrono un percorso di formazione per i propri iscritti.</w:t>
                            </w:r>
                          </w:p>
                          <w:p w14:paraId="1EE18694" w14:textId="6358065E" w:rsidR="00C62DAE" w:rsidRPr="00B74188" w:rsidRDefault="00C62DAE" w:rsidP="00C62DAE">
                            <w:pPr>
                              <w:spacing w:line="232" w:lineRule="auto"/>
                              <w:ind w:firstLine="710"/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Il </w:t>
                            </w:r>
                            <w:r w:rsidR="004078B8">
                              <w:rPr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orso ha previsto alcuni </w:t>
                            </w:r>
                            <w:r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incontri introduttivi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a carattere normativo ed organizzativo. </w:t>
                            </w:r>
                          </w:p>
                          <w:p w14:paraId="614CBF79" w14:textId="51457444" w:rsidR="00C62DAE" w:rsidRPr="00B74188" w:rsidRDefault="004078B8" w:rsidP="00C62DAE">
                            <w:pPr>
                              <w:spacing w:line="232" w:lineRule="auto"/>
                              <w:ind w:firstLine="710"/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Si prevedono</w:t>
                            </w:r>
                            <w:r w:rsidR="00B82F5D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l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’accesso ad una </w:t>
                            </w:r>
                            <w:r w:rsidR="00C62DAE" w:rsidRPr="00330A52">
                              <w:rPr>
                                <w:b/>
                                <w:color w:val="FFFFFF" w:themeColor="background1"/>
                                <w:sz w:val="28"/>
                                <w:highlight w:val="darkRed"/>
                              </w:rPr>
                              <w:t>piattaforma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in cui saranno presenti vari materiali (videolezioni, slides, documenti)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; a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lcuni </w:t>
                            </w:r>
                            <w:r w:rsidR="00C62DAE" w:rsidRPr="00330A52">
                              <w:rPr>
                                <w:b/>
                                <w:color w:val="FFFFFF" w:themeColor="background1"/>
                                <w:sz w:val="28"/>
                                <w:highlight w:val="darkRed"/>
                              </w:rPr>
                              <w:t>forum di discussione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sulle principali tematiche che interessano la prova concorsuale</w:t>
                            </w:r>
                            <w:r w:rsidR="00B82F5D">
                              <w:rPr>
                                <w:color w:val="FFFFFF" w:themeColor="background1"/>
                                <w:sz w:val="28"/>
                              </w:rPr>
                              <w:t>;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la possibilità di </w:t>
                            </w:r>
                            <w:r w:rsidR="00C62DAE"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esercitarsi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C62DAE"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su quesiti </w:t>
                            </w:r>
                            <w:r w:rsidR="00B82F5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la</w:t>
                            </w:r>
                            <w:r w:rsidR="00C62DAE"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correzione 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di </w:t>
                            </w:r>
                            <w:proofErr w:type="gramStart"/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proofErr w:type="gramEnd"/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di essi</w:t>
                            </w:r>
                            <w:r w:rsidR="00017590">
                              <w:rPr>
                                <w:color w:val="FFFFFF" w:themeColor="background1"/>
                                <w:sz w:val="28"/>
                              </w:rPr>
                              <w:t xml:space="preserve">; 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>altri</w:t>
                            </w:r>
                            <w:r w:rsidR="00C62DAE"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forum di approfondimento 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>in</w:t>
                            </w:r>
                            <w:r w:rsidR="00C62DAE" w:rsidRPr="00B7418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>gruppo sui quesiti stessi.</w:t>
                            </w:r>
                          </w:p>
                          <w:p w14:paraId="3E35A17A" w14:textId="708A3176" w:rsidR="00C62DAE" w:rsidRPr="00B74188" w:rsidRDefault="004078B8" w:rsidP="00C62DAE">
                            <w:pPr>
                              <w:spacing w:line="0" w:lineRule="atLeast"/>
                              <w:ind w:left="36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Si elencano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alcune delle tematiche che saranno approfondite</w:t>
                            </w:r>
                            <w:r w:rsidR="00017590">
                              <w:rPr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14:paraId="2A8089E2" w14:textId="77777777" w:rsidR="00C62DAE" w:rsidRPr="00B74188" w:rsidRDefault="00C62DAE" w:rsidP="00C62DA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0"/>
                              </w:tabs>
                              <w:spacing w:after="0" w:line="0" w:lineRule="atLeast"/>
                              <w:ind w:left="700" w:hanging="344"/>
                              <w:rPr>
                                <w:rFonts w:ascii="Tahoma" w:eastAsia="Tahoma" w:hAnsi="Tahoma"/>
                                <w:color w:val="FFFFFF" w:themeColor="background1"/>
                                <w:sz w:val="28"/>
                              </w:rPr>
                            </w:pP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Aspetti di </w:t>
                            </w: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legislazione scolastica generale e specifica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per l’</w:t>
                            </w:r>
                            <w:proofErr w:type="spellStart"/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IdR</w:t>
                            </w:r>
                            <w:proofErr w:type="spellEnd"/>
                          </w:p>
                          <w:p w14:paraId="20365E4C" w14:textId="77777777" w:rsidR="00C62DAE" w:rsidRPr="00B74188" w:rsidRDefault="00C62DAE" w:rsidP="00C62DA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0"/>
                              </w:tabs>
                              <w:spacing w:after="0" w:line="0" w:lineRule="atLeast"/>
                              <w:ind w:left="700" w:hanging="344"/>
                              <w:rPr>
                                <w:rFonts w:ascii="Tahoma" w:eastAsia="Tahoma" w:hAnsi="Tahoma"/>
                                <w:color w:val="FFFFFF" w:themeColor="background1"/>
                                <w:sz w:val="28"/>
                              </w:rPr>
                            </w:pP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Progettazione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didattica e metodologie</w:t>
                            </w:r>
                          </w:p>
                          <w:p w14:paraId="60CC501D" w14:textId="77777777" w:rsidR="00C62DAE" w:rsidRPr="00B74188" w:rsidRDefault="00C62DAE" w:rsidP="00C62DA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0"/>
                              </w:tabs>
                              <w:spacing w:after="0" w:line="0" w:lineRule="atLeast"/>
                              <w:ind w:left="700" w:hanging="344"/>
                              <w:rPr>
                                <w:rFonts w:ascii="Tahoma" w:eastAsia="Tahoma" w:hAnsi="Tahoma"/>
                                <w:color w:val="FFFFFF" w:themeColor="background1"/>
                                <w:sz w:val="28"/>
                              </w:rPr>
                            </w:pP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Come </w:t>
                            </w: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gestire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una didattica inclusiva</w:t>
                            </w:r>
                          </w:p>
                          <w:p w14:paraId="192A65D1" w14:textId="77777777" w:rsidR="00C62DAE" w:rsidRPr="00B74188" w:rsidRDefault="00C62DAE" w:rsidP="00C62DA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0"/>
                              </w:tabs>
                              <w:spacing w:after="0" w:line="0" w:lineRule="atLeast"/>
                              <w:ind w:left="700" w:hanging="344"/>
                              <w:rPr>
                                <w:rFonts w:ascii="Tahoma" w:eastAsia="Tahoma" w:hAnsi="Tahoma"/>
                                <w:color w:val="FFFFFF" w:themeColor="background1"/>
                                <w:sz w:val="28"/>
                              </w:rPr>
                            </w:pP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Trasversalità dell’insegnamento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dell’Educazione Civica</w:t>
                            </w:r>
                          </w:p>
                          <w:p w14:paraId="0A90D161" w14:textId="77777777" w:rsidR="00C62DAE" w:rsidRPr="00B74188" w:rsidRDefault="00C62DAE" w:rsidP="00C62DAE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00"/>
                              </w:tabs>
                              <w:spacing w:after="0" w:line="0" w:lineRule="atLeast"/>
                              <w:ind w:left="700" w:hanging="344"/>
                              <w:rPr>
                                <w:rFonts w:ascii="Tahoma" w:eastAsia="Tahoma" w:hAnsi="Tahoma"/>
                                <w:color w:val="FFFFFF" w:themeColor="background1"/>
                                <w:sz w:val="28"/>
                              </w:rPr>
                            </w:pPr>
                            <w:r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Significato e valore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della valutazione nell’</w:t>
                            </w:r>
                            <w:proofErr w:type="spellStart"/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IdR</w:t>
                            </w:r>
                            <w:proofErr w:type="spellEnd"/>
                          </w:p>
                          <w:p w14:paraId="70BD3088" w14:textId="5FFB9692" w:rsidR="00C62DAE" w:rsidRPr="00B74188" w:rsidRDefault="00C62DAE" w:rsidP="00C62DAE">
                            <w:pPr>
                              <w:spacing w:line="238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Con l’uscita del bando</w:t>
                            </w:r>
                            <w:r w:rsidR="00CB69E6">
                              <w:rPr>
                                <w:color w:val="FFFFFF" w:themeColor="background1"/>
                                <w:sz w:val="28"/>
                              </w:rPr>
                              <w:t>,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27775">
                              <w:rPr>
                                <w:color w:val="FFFFFF" w:themeColor="background1"/>
                                <w:sz w:val="28"/>
                              </w:rPr>
                              <w:t xml:space="preserve">programmeremo le opportune iniziative formative </w:t>
                            </w:r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per l’</w:t>
                            </w:r>
                            <w:proofErr w:type="spellStart"/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IdR</w:t>
                            </w:r>
                            <w:proofErr w:type="spellEnd"/>
                            <w:r w:rsidRPr="00B74188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24FBB763" w14:textId="2991CE3B" w:rsidR="00C62DAE" w:rsidRPr="00B74188" w:rsidRDefault="004078B8" w:rsidP="00C62DAE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L’intero C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orso si svolgerà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con</w:t>
                            </w:r>
                            <w:r w:rsidR="00C62DAE" w:rsidRPr="00330A52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</w:t>
                            </w:r>
                            <w:r w:rsidR="00C62DAE" w:rsidRPr="00330A52">
                              <w:rPr>
                                <w:b/>
                                <w:color w:val="FFFFFF" w:themeColor="background1"/>
                                <w:sz w:val="28"/>
                                <w:highlight w:val="darkRed"/>
                              </w:rPr>
                              <w:t>modalità on-line</w:t>
                            </w:r>
                            <w:r w:rsidR="00C62DAE" w:rsidRPr="00B74188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510A1701" w14:textId="4A3C6112" w:rsidR="00B671D6" w:rsidRPr="00B671D6" w:rsidRDefault="00B671D6" w:rsidP="0083627E">
                            <w:pPr>
                              <w:spacing w:line="253" w:lineRule="auto"/>
                              <w:ind w:right="260" w:firstLine="71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671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highlight w:val="darkRed"/>
                              </w:rPr>
                              <w:t>I requisiti per accedere al Corso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</w:rPr>
                              <w:t xml:space="preserve"> sono per la 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Liguria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</w:rPr>
                              <w:t xml:space="preserve">:  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essere iscritti sia ad Uciim che a Cisl Scuola Liguria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</w:rPr>
                              <w:t xml:space="preserve">. Per il 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Piemonte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</w:rPr>
                              <w:t xml:space="preserve"> occorre essere iscritti 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sia a Cisl Scuola Piemonte </w:t>
                            </w:r>
                            <w:r w:rsidR="00F457E3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che</w:t>
                            </w:r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ad una delle Associazioni Professionali o </w:t>
                            </w:r>
                            <w:proofErr w:type="spellStart"/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>Aimc</w:t>
                            </w:r>
                            <w:proofErr w:type="spellEnd"/>
                            <w:r w:rsidRPr="00B671D6">
                              <w:rPr>
                                <w:color w:val="FFFFFF" w:themeColor="background1"/>
                                <w:sz w:val="28"/>
                                <w:highlight w:val="darkRed"/>
                              </w:rPr>
                              <w:t xml:space="preserve"> o Uciim</w:t>
                            </w:r>
                          </w:p>
                          <w:p w14:paraId="129D5902" w14:textId="520626C4" w:rsidR="0083627E" w:rsidRPr="0016127E" w:rsidRDefault="0083627E" w:rsidP="0083627E">
                            <w:pPr>
                              <w:spacing w:line="253" w:lineRule="auto"/>
                              <w:ind w:right="260" w:firstLine="71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16127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Iscrizioni entro il 20 maggio</w:t>
                            </w:r>
                          </w:p>
                          <w:p w14:paraId="3B460D5A" w14:textId="77777777" w:rsidR="0083627E" w:rsidRPr="000352A3" w:rsidRDefault="0083627E" w:rsidP="0083627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AB12835" w14:textId="396C6277" w:rsidR="003D715A" w:rsidRDefault="003D715A" w:rsidP="00226F02">
                            <w:pPr>
                              <w:spacing w:line="205" w:lineRule="exact"/>
                              <w:rPr>
                                <w:rFonts w:ascii="Arial" w:hAnsi="Arial"/>
                                <w:color w:val="1155CC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12108AE" w14:textId="4B56D5E0" w:rsidR="003D715A" w:rsidRDefault="003D715A" w:rsidP="00226F02">
                            <w:pPr>
                              <w:spacing w:line="205" w:lineRule="exact"/>
                              <w:rPr>
                                <w:rFonts w:ascii="Arial" w:hAnsi="Arial"/>
                                <w:color w:val="1155CC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5D57C3F8" w14:textId="77777777" w:rsidR="003D715A" w:rsidRDefault="003D715A" w:rsidP="00226F02">
                            <w:pPr>
                              <w:spacing w:line="205" w:lineRule="exac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C288" id="Casella di testo 5" o:spid="_x0000_s1027" type="#_x0000_t202" style="position:absolute;margin-left:-42.35pt;margin-top:70.05pt;width:536.15pt;height:437.9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" fillcolor="#b36666" stroked="f" strokecolor="black [0]" strokeweight="2pt">
                <v:shadow color="black [0]"/>
                <v:textbox inset="2.88pt,2.88pt,2.88pt,2.88pt">
                  <w:txbxContent>
                    <w:p w14:paraId="31337A24" w14:textId="65F3269B" w:rsidR="00C62DAE" w:rsidRPr="00B74188" w:rsidRDefault="004078B8" w:rsidP="00C62DAE">
                      <w:pPr>
                        <w:spacing w:line="217" w:lineRule="auto"/>
                        <w:ind w:right="20" w:firstLine="710"/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UCIIM </w:t>
                      </w:r>
                      <w:r w:rsidR="009665FE">
                        <w:rPr>
                          <w:color w:val="FFFFFF" w:themeColor="background1"/>
                          <w:sz w:val="28"/>
                          <w:highlight w:val="darkRed"/>
                        </w:rPr>
                        <w:t>LIGURIA,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</w:t>
                      </w:r>
                      <w:r w:rsidR="009665FE">
                        <w:rPr>
                          <w:color w:val="FFFFFF" w:themeColor="background1"/>
                          <w:sz w:val="28"/>
                          <w:highlight w:val="darkRed"/>
                        </w:rPr>
                        <w:t>UCIIM PIEMONTE</w:t>
                      </w:r>
                      <w:r w:rsidR="00543E0C">
                        <w:rPr>
                          <w:color w:val="FFFFFF" w:themeColor="background1"/>
                          <w:sz w:val="28"/>
                          <w:highlight w:val="darkRed"/>
                        </w:rPr>
                        <w:t>,</w:t>
                      </w:r>
                      <w:r w:rsidR="009665FE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 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CISL SCUOLA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LIGURIA e PIEMONTE</w:t>
                      </w:r>
                      <w:r w:rsidR="00F27775">
                        <w:rPr>
                          <w:color w:val="FFFFFF" w:themeColor="background1"/>
                          <w:sz w:val="28"/>
                          <w:highlight w:val="darkRed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in collaborazione con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AIMC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PIEMONTE</w:t>
                      </w:r>
                      <w:r w:rsidR="00F27775">
                        <w:rPr>
                          <w:color w:val="FFFFFF" w:themeColor="background1"/>
                          <w:sz w:val="28"/>
                          <w:highlight w:val="darkRed"/>
                        </w:rPr>
                        <w:t>,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offrono un percorso di formazione per i propri iscritti.</w:t>
                      </w:r>
                    </w:p>
                    <w:p w14:paraId="1EE18694" w14:textId="6358065E" w:rsidR="00C62DAE" w:rsidRPr="00B74188" w:rsidRDefault="00C62DAE" w:rsidP="00C62DAE">
                      <w:pPr>
                        <w:spacing w:line="232" w:lineRule="auto"/>
                        <w:ind w:firstLine="710"/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Il </w:t>
                      </w:r>
                      <w:r w:rsidR="004078B8">
                        <w:rPr>
                          <w:color w:val="FFFFFF" w:themeColor="background1"/>
                          <w:sz w:val="28"/>
                        </w:rPr>
                        <w:t>C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orso ha previsto alcuni </w:t>
                      </w:r>
                      <w:r w:rsidRPr="00B74188">
                        <w:rPr>
                          <w:b/>
                          <w:color w:val="FFFFFF" w:themeColor="background1"/>
                          <w:sz w:val="28"/>
                        </w:rPr>
                        <w:t>incontri introduttivi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a carattere normativo ed organizzativo. </w:t>
                      </w:r>
                    </w:p>
                    <w:p w14:paraId="614CBF79" w14:textId="51457444" w:rsidR="00C62DAE" w:rsidRPr="00B74188" w:rsidRDefault="004078B8" w:rsidP="00C62DAE">
                      <w:pPr>
                        <w:spacing w:line="232" w:lineRule="auto"/>
                        <w:ind w:firstLine="710"/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>Si prevedono</w:t>
                      </w:r>
                      <w:r w:rsidR="00B82F5D">
                        <w:rPr>
                          <w:color w:val="FFFFFF" w:themeColor="background1"/>
                          <w:sz w:val="28"/>
                          <w:highlight w:val="darkRed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l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’accesso ad una </w:t>
                      </w:r>
                      <w:r w:rsidR="00C62DAE" w:rsidRPr="00330A52">
                        <w:rPr>
                          <w:b/>
                          <w:color w:val="FFFFFF" w:themeColor="background1"/>
                          <w:sz w:val="28"/>
                          <w:highlight w:val="darkRed"/>
                        </w:rPr>
                        <w:t>piattaforma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in cui saranno presenti vari materiali (videolezioni, slides, documenti)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; a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lcuni </w:t>
                      </w:r>
                      <w:r w:rsidR="00C62DAE" w:rsidRPr="00330A52">
                        <w:rPr>
                          <w:b/>
                          <w:color w:val="FFFFFF" w:themeColor="background1"/>
                          <w:sz w:val="28"/>
                          <w:highlight w:val="darkRed"/>
                        </w:rPr>
                        <w:t>forum di discussione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sulle principali tematiche che interessano la prova concorsuale</w:t>
                      </w:r>
                      <w:r w:rsidR="00B82F5D">
                        <w:rPr>
                          <w:color w:val="FFFFFF" w:themeColor="background1"/>
                          <w:sz w:val="28"/>
                        </w:rPr>
                        <w:t>;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la possibilità di </w:t>
                      </w:r>
                      <w:r w:rsidR="00C62DAE" w:rsidRPr="00B74188">
                        <w:rPr>
                          <w:b/>
                          <w:color w:val="FFFFFF" w:themeColor="background1"/>
                          <w:sz w:val="28"/>
                        </w:rPr>
                        <w:t>esercitarsi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C62DAE" w:rsidRPr="00B74188">
                        <w:rPr>
                          <w:b/>
                          <w:color w:val="FFFFFF" w:themeColor="background1"/>
                          <w:sz w:val="28"/>
                        </w:rPr>
                        <w:t xml:space="preserve">su quesiti </w:t>
                      </w:r>
                      <w:r w:rsidR="00B82F5D">
                        <w:rPr>
                          <w:b/>
                          <w:color w:val="FFFFFF" w:themeColor="background1"/>
                          <w:sz w:val="28"/>
                        </w:rPr>
                        <w:t>con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la</w:t>
                      </w:r>
                      <w:r w:rsidR="00C62DAE" w:rsidRPr="00B74188">
                        <w:rPr>
                          <w:b/>
                          <w:color w:val="FFFFFF" w:themeColor="background1"/>
                          <w:sz w:val="28"/>
                        </w:rPr>
                        <w:t xml:space="preserve"> correzione 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di </w:t>
                      </w:r>
                      <w:proofErr w:type="gramStart"/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>5</w:t>
                      </w:r>
                      <w:proofErr w:type="gramEnd"/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di essi</w:t>
                      </w:r>
                      <w:r w:rsidR="00017590">
                        <w:rPr>
                          <w:color w:val="FFFFFF" w:themeColor="background1"/>
                          <w:sz w:val="28"/>
                        </w:rPr>
                        <w:t xml:space="preserve">; 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>altri</w:t>
                      </w:r>
                      <w:r w:rsidR="00C62DAE" w:rsidRPr="00B74188">
                        <w:rPr>
                          <w:b/>
                          <w:color w:val="FFFFFF" w:themeColor="background1"/>
                          <w:sz w:val="28"/>
                        </w:rPr>
                        <w:t xml:space="preserve"> forum di approfondimento 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>in</w:t>
                      </w:r>
                      <w:r w:rsidR="00C62DAE" w:rsidRPr="00B74188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>gruppo sui quesiti stessi.</w:t>
                      </w:r>
                    </w:p>
                    <w:p w14:paraId="3E35A17A" w14:textId="708A3176" w:rsidR="00C62DAE" w:rsidRPr="00B74188" w:rsidRDefault="004078B8" w:rsidP="00C62DAE">
                      <w:pPr>
                        <w:spacing w:line="0" w:lineRule="atLeast"/>
                        <w:ind w:left="36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Si elencano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 xml:space="preserve"> alcune delle tematiche che saranno approfondite</w:t>
                      </w:r>
                      <w:r w:rsidR="00017590">
                        <w:rPr>
                          <w:color w:val="FFFFFF" w:themeColor="background1"/>
                          <w:sz w:val="28"/>
                        </w:rPr>
                        <w:t>:</w:t>
                      </w:r>
                    </w:p>
                    <w:p w14:paraId="2A8089E2" w14:textId="77777777" w:rsidR="00C62DAE" w:rsidRPr="00B74188" w:rsidRDefault="00C62DAE" w:rsidP="00C62DA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0"/>
                        </w:tabs>
                        <w:spacing w:after="0" w:line="0" w:lineRule="atLeast"/>
                        <w:ind w:left="700" w:hanging="344"/>
                        <w:rPr>
                          <w:rFonts w:ascii="Tahoma" w:eastAsia="Tahoma" w:hAnsi="Tahoma"/>
                          <w:color w:val="FFFFFF" w:themeColor="background1"/>
                          <w:sz w:val="28"/>
                        </w:rPr>
                      </w:pP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Aspetti di </w:t>
                      </w: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legislazione scolastica generale e specifica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per l’</w:t>
                      </w:r>
                      <w:proofErr w:type="spellStart"/>
                      <w:r w:rsidRPr="00B74188">
                        <w:rPr>
                          <w:color w:val="FFFFFF" w:themeColor="background1"/>
                          <w:sz w:val="28"/>
                        </w:rPr>
                        <w:t>IdR</w:t>
                      </w:r>
                      <w:proofErr w:type="spellEnd"/>
                    </w:p>
                    <w:p w14:paraId="20365E4C" w14:textId="77777777" w:rsidR="00C62DAE" w:rsidRPr="00B74188" w:rsidRDefault="00C62DAE" w:rsidP="00C62DA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0"/>
                        </w:tabs>
                        <w:spacing w:after="0" w:line="0" w:lineRule="atLeast"/>
                        <w:ind w:left="700" w:hanging="344"/>
                        <w:rPr>
                          <w:rFonts w:ascii="Tahoma" w:eastAsia="Tahoma" w:hAnsi="Tahoma"/>
                          <w:color w:val="FFFFFF" w:themeColor="background1"/>
                          <w:sz w:val="28"/>
                        </w:rPr>
                      </w:pP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Progettazione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didattica e metodologie</w:t>
                      </w:r>
                    </w:p>
                    <w:p w14:paraId="60CC501D" w14:textId="77777777" w:rsidR="00C62DAE" w:rsidRPr="00B74188" w:rsidRDefault="00C62DAE" w:rsidP="00C62DA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0"/>
                        </w:tabs>
                        <w:spacing w:after="0" w:line="0" w:lineRule="atLeast"/>
                        <w:ind w:left="700" w:hanging="344"/>
                        <w:rPr>
                          <w:rFonts w:ascii="Tahoma" w:eastAsia="Tahoma" w:hAnsi="Tahoma"/>
                          <w:color w:val="FFFFFF" w:themeColor="background1"/>
                          <w:sz w:val="28"/>
                        </w:rPr>
                      </w:pP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Come </w:t>
                      </w: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gestire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una didattica inclusiva</w:t>
                      </w:r>
                    </w:p>
                    <w:p w14:paraId="192A65D1" w14:textId="77777777" w:rsidR="00C62DAE" w:rsidRPr="00B74188" w:rsidRDefault="00C62DAE" w:rsidP="00C62DA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0"/>
                        </w:tabs>
                        <w:spacing w:after="0" w:line="0" w:lineRule="atLeast"/>
                        <w:ind w:left="700" w:hanging="344"/>
                        <w:rPr>
                          <w:rFonts w:ascii="Tahoma" w:eastAsia="Tahoma" w:hAnsi="Tahoma"/>
                          <w:color w:val="FFFFFF" w:themeColor="background1"/>
                          <w:sz w:val="28"/>
                        </w:rPr>
                      </w:pP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Trasversalità dell’insegnamento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dell’Educazione Civica</w:t>
                      </w:r>
                    </w:p>
                    <w:p w14:paraId="0A90D161" w14:textId="77777777" w:rsidR="00C62DAE" w:rsidRPr="00B74188" w:rsidRDefault="00C62DAE" w:rsidP="00C62DAE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700"/>
                        </w:tabs>
                        <w:spacing w:after="0" w:line="0" w:lineRule="atLeast"/>
                        <w:ind w:left="700" w:hanging="344"/>
                        <w:rPr>
                          <w:rFonts w:ascii="Tahoma" w:eastAsia="Tahoma" w:hAnsi="Tahoma"/>
                          <w:color w:val="FFFFFF" w:themeColor="background1"/>
                          <w:sz w:val="28"/>
                        </w:rPr>
                      </w:pPr>
                      <w:r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>Significato e valore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della valutazione nell’</w:t>
                      </w:r>
                      <w:proofErr w:type="spellStart"/>
                      <w:r w:rsidRPr="00B74188">
                        <w:rPr>
                          <w:color w:val="FFFFFF" w:themeColor="background1"/>
                          <w:sz w:val="28"/>
                        </w:rPr>
                        <w:t>IdR</w:t>
                      </w:r>
                      <w:proofErr w:type="spellEnd"/>
                    </w:p>
                    <w:p w14:paraId="70BD3088" w14:textId="5FFB9692" w:rsidR="00C62DAE" w:rsidRPr="00B74188" w:rsidRDefault="00C62DAE" w:rsidP="00C62DAE">
                      <w:pPr>
                        <w:spacing w:line="238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B74188">
                        <w:rPr>
                          <w:color w:val="FFFFFF" w:themeColor="background1"/>
                          <w:sz w:val="28"/>
                        </w:rPr>
                        <w:t>Con l’uscita del bando</w:t>
                      </w:r>
                      <w:r w:rsidR="00CB69E6">
                        <w:rPr>
                          <w:color w:val="FFFFFF" w:themeColor="background1"/>
                          <w:sz w:val="28"/>
                        </w:rPr>
                        <w:t>,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27775">
                        <w:rPr>
                          <w:color w:val="FFFFFF" w:themeColor="background1"/>
                          <w:sz w:val="28"/>
                        </w:rPr>
                        <w:t xml:space="preserve">programmeremo le opportune iniziative formative </w:t>
                      </w:r>
                      <w:r w:rsidRPr="00B74188">
                        <w:rPr>
                          <w:color w:val="FFFFFF" w:themeColor="background1"/>
                          <w:sz w:val="28"/>
                        </w:rPr>
                        <w:t>per l’</w:t>
                      </w:r>
                      <w:proofErr w:type="spellStart"/>
                      <w:r w:rsidRPr="00B74188">
                        <w:rPr>
                          <w:color w:val="FFFFFF" w:themeColor="background1"/>
                          <w:sz w:val="28"/>
                        </w:rPr>
                        <w:t>IdR</w:t>
                      </w:r>
                      <w:proofErr w:type="spellEnd"/>
                      <w:r w:rsidRPr="00B74188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24FBB763" w14:textId="2991CE3B" w:rsidR="00C62DAE" w:rsidRPr="00B74188" w:rsidRDefault="004078B8" w:rsidP="00C62DAE">
                      <w:pPr>
                        <w:spacing w:line="0" w:lineRule="atLeast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>L’intero C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orso si svolgerà </w:t>
                      </w:r>
                      <w:r>
                        <w:rPr>
                          <w:color w:val="FFFFFF" w:themeColor="background1"/>
                          <w:sz w:val="28"/>
                          <w:highlight w:val="darkRed"/>
                        </w:rPr>
                        <w:t>con</w:t>
                      </w:r>
                      <w:r w:rsidR="00C62DAE" w:rsidRPr="00330A52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</w:t>
                      </w:r>
                      <w:r w:rsidR="00C62DAE" w:rsidRPr="00330A52">
                        <w:rPr>
                          <w:b/>
                          <w:color w:val="FFFFFF" w:themeColor="background1"/>
                          <w:sz w:val="28"/>
                          <w:highlight w:val="darkRed"/>
                        </w:rPr>
                        <w:t>modalità on-line</w:t>
                      </w:r>
                      <w:r w:rsidR="00C62DAE" w:rsidRPr="00B74188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510A1701" w14:textId="4A3C6112" w:rsidR="00B671D6" w:rsidRPr="00B671D6" w:rsidRDefault="00B671D6" w:rsidP="0083627E">
                      <w:pPr>
                        <w:spacing w:line="253" w:lineRule="auto"/>
                        <w:ind w:right="260" w:firstLine="710"/>
                        <w:rPr>
                          <w:color w:val="FFFFFF" w:themeColor="background1"/>
                          <w:sz w:val="28"/>
                        </w:rPr>
                      </w:pPr>
                      <w:r w:rsidRPr="00B671D6">
                        <w:rPr>
                          <w:b/>
                          <w:bCs/>
                          <w:color w:val="FFFFFF" w:themeColor="background1"/>
                          <w:sz w:val="28"/>
                          <w:highlight w:val="darkRed"/>
                        </w:rPr>
                        <w:t>I requisiti per accedere al Corso</w:t>
                      </w:r>
                      <w:r w:rsidRPr="00B671D6">
                        <w:rPr>
                          <w:color w:val="FFFFFF" w:themeColor="background1"/>
                          <w:sz w:val="28"/>
                        </w:rPr>
                        <w:t xml:space="preserve"> sono per la </w:t>
                      </w:r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>Liguria</w:t>
                      </w:r>
                      <w:r w:rsidRPr="00B671D6">
                        <w:rPr>
                          <w:color w:val="FFFFFF" w:themeColor="background1"/>
                          <w:sz w:val="28"/>
                        </w:rPr>
                        <w:t xml:space="preserve">:  </w:t>
                      </w:r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>essere iscritti sia ad Uciim che a Cisl Scuola Liguria</w:t>
                      </w:r>
                      <w:r w:rsidRPr="00B671D6">
                        <w:rPr>
                          <w:color w:val="FFFFFF" w:themeColor="background1"/>
                          <w:sz w:val="28"/>
                        </w:rPr>
                        <w:t xml:space="preserve">. Per il </w:t>
                      </w:r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>Piemonte</w:t>
                      </w:r>
                      <w:r w:rsidRPr="00B671D6">
                        <w:rPr>
                          <w:color w:val="FFFFFF" w:themeColor="background1"/>
                          <w:sz w:val="28"/>
                        </w:rPr>
                        <w:t xml:space="preserve"> occorre essere iscritti </w:t>
                      </w:r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sia a Cisl Scuola Piemonte </w:t>
                      </w:r>
                      <w:r w:rsidR="00F457E3">
                        <w:rPr>
                          <w:color w:val="FFFFFF" w:themeColor="background1"/>
                          <w:sz w:val="28"/>
                          <w:highlight w:val="darkRed"/>
                        </w:rPr>
                        <w:t>che</w:t>
                      </w:r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ad una delle Associazioni Professionali o </w:t>
                      </w:r>
                      <w:proofErr w:type="spellStart"/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>Aimc</w:t>
                      </w:r>
                      <w:proofErr w:type="spellEnd"/>
                      <w:r w:rsidRPr="00B671D6">
                        <w:rPr>
                          <w:color w:val="FFFFFF" w:themeColor="background1"/>
                          <w:sz w:val="28"/>
                          <w:highlight w:val="darkRed"/>
                        </w:rPr>
                        <w:t xml:space="preserve"> o Uciim</w:t>
                      </w:r>
                    </w:p>
                    <w:p w14:paraId="129D5902" w14:textId="520626C4" w:rsidR="0083627E" w:rsidRPr="0016127E" w:rsidRDefault="0083627E" w:rsidP="0083627E">
                      <w:pPr>
                        <w:spacing w:line="253" w:lineRule="auto"/>
                        <w:ind w:right="260" w:firstLine="710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16127E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Iscrizioni entro il 20 maggio</w:t>
                      </w:r>
                    </w:p>
                    <w:p w14:paraId="3B460D5A" w14:textId="77777777" w:rsidR="0083627E" w:rsidRPr="000352A3" w:rsidRDefault="0083627E" w:rsidP="0083627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AB12835" w14:textId="396C6277" w:rsidR="003D715A" w:rsidRDefault="003D715A" w:rsidP="00226F02">
                      <w:pPr>
                        <w:spacing w:line="205" w:lineRule="exact"/>
                        <w:rPr>
                          <w:rFonts w:ascii="Arial" w:hAnsi="Arial"/>
                          <w:color w:val="1155CC"/>
                          <w:u w:val="single"/>
                          <w:shd w:val="clear" w:color="auto" w:fill="FFFFFF"/>
                        </w:rPr>
                      </w:pPr>
                    </w:p>
                    <w:p w14:paraId="612108AE" w14:textId="4B56D5E0" w:rsidR="003D715A" w:rsidRDefault="003D715A" w:rsidP="00226F02">
                      <w:pPr>
                        <w:spacing w:line="205" w:lineRule="exact"/>
                        <w:rPr>
                          <w:rFonts w:ascii="Arial" w:hAnsi="Arial"/>
                          <w:color w:val="1155CC"/>
                          <w:u w:val="single"/>
                          <w:shd w:val="clear" w:color="auto" w:fill="FFFFFF"/>
                        </w:rPr>
                      </w:pPr>
                    </w:p>
                    <w:p w14:paraId="5D57C3F8" w14:textId="77777777" w:rsidR="003D715A" w:rsidRDefault="003D715A" w:rsidP="00226F02">
                      <w:pPr>
                        <w:spacing w:line="205" w:lineRule="exact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F5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EFAFA2D" wp14:editId="4E4B5FF2">
                <wp:simplePos x="0" y="0"/>
                <wp:positionH relativeFrom="column">
                  <wp:posOffset>-516890</wp:posOffset>
                </wp:positionH>
                <wp:positionV relativeFrom="paragraph">
                  <wp:posOffset>491490</wp:posOffset>
                </wp:positionV>
                <wp:extent cx="6755765" cy="397510"/>
                <wp:effectExtent l="0" t="0" r="26035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39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C054" w14:textId="335551FA" w:rsidR="001C3277" w:rsidRPr="00024B91" w:rsidRDefault="00B82F5D" w:rsidP="00B82F5D">
                            <w:pPr>
                              <w:widowControl w:val="0"/>
                              <w:ind w:right="2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82F5D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CORSO </w:t>
                            </w:r>
                            <w:r w:rsidR="0083627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DI P</w:t>
                            </w:r>
                            <w:r w:rsidR="00F27775" w:rsidRPr="0083627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REPARAZIONE AL</w:t>
                            </w:r>
                            <w:r w:rsidRPr="0083627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C3277" w:rsidRPr="00B82F5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CONCORSO PER INSEGNANTI DI</w:t>
                            </w:r>
                            <w:r w:rsidR="001C3277" w:rsidRPr="0083627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83627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1C3277" w:rsidRPr="00B82F5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RELIGIONE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FA2D" id="_x0000_s1028" type="#_x0000_t202" style="position:absolute;margin-left:-40.7pt;margin-top:38.7pt;width:531.95pt;height:31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" fillcolor="#823b0b [1605]" strokecolor="#823b0b [1605]">
                <v:textbox>
                  <w:txbxContent>
                    <w:p w14:paraId="462EC054" w14:textId="335551FA" w:rsidR="001C3277" w:rsidRPr="00024B91" w:rsidRDefault="00B82F5D" w:rsidP="00B82F5D">
                      <w:pPr>
                        <w:widowControl w:val="0"/>
                        <w:ind w:right="2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 w:rsidRPr="00B82F5D"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CORSO </w:t>
                      </w:r>
                      <w:r w:rsidR="0083627E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>DI P</w:t>
                      </w:r>
                      <w:r w:rsidR="00F27775" w:rsidRPr="0083627E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>REPARAZIONE AL</w:t>
                      </w:r>
                      <w:r w:rsidRPr="0083627E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1C3277" w:rsidRPr="00B82F5D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>CONCORSO PER INSEGNANTI DI</w:t>
                      </w:r>
                      <w:r w:rsidR="001C3277" w:rsidRPr="0083627E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83627E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1C3277" w:rsidRPr="00B82F5D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>RELIGIONE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DE5" w:rsidRPr="00EC7994">
        <w:rPr>
          <w:lang w:val="en-GB"/>
        </w:rPr>
        <w:tab/>
      </w:r>
      <w:r w:rsidR="001F0DE5" w:rsidRPr="00EC7994">
        <w:rPr>
          <w:lang w:val="en-GB"/>
        </w:rPr>
        <w:tab/>
      </w:r>
    </w:p>
    <w:p w14:paraId="20B7B8F4" w14:textId="5D3A0791" w:rsidR="007D0C78" w:rsidRPr="00EC7994" w:rsidRDefault="007D0C78">
      <w:pPr>
        <w:rPr>
          <w:lang w:val="en-GB"/>
        </w:rPr>
      </w:pPr>
    </w:p>
    <w:p w14:paraId="192E38BC" w14:textId="12A58C93" w:rsidR="00A9204E" w:rsidRPr="00EC7994" w:rsidRDefault="00CB69E6" w:rsidP="00660219">
      <w:pPr>
        <w:rPr>
          <w:lang w:val="en-GB"/>
        </w:rPr>
      </w:pPr>
      <w:r>
        <w:rPr>
          <w:noProof/>
          <w:lang w:val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0EAFC0" wp14:editId="69C23F8B">
                <wp:simplePos x="0" y="0"/>
                <wp:positionH relativeFrom="column">
                  <wp:posOffset>3209026</wp:posOffset>
                </wp:positionH>
                <wp:positionV relativeFrom="paragraph">
                  <wp:posOffset>4853389</wp:posOffset>
                </wp:positionV>
                <wp:extent cx="202877" cy="508216"/>
                <wp:effectExtent l="57150" t="19050" r="6985" b="44450"/>
                <wp:wrapNone/>
                <wp:docPr id="19" name="Freccia in gi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77" cy="508216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1C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9" o:spid="_x0000_s1026" type="#_x0000_t67" style="position:absolute;margin-left:252.7pt;margin-top:382.15pt;width:15.95pt;height:4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" adj="17289" fillcolor="#ffd966 [1943]" strokecolor="#1f4d78 [1604]" strokeweight="2.25pt"/>
            </w:pict>
          </mc:Fallback>
        </mc:AlternateContent>
      </w:r>
      <w:r>
        <w:rPr>
          <w:noProof/>
          <w:lang w:val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853E5" wp14:editId="259DB5AA">
                <wp:simplePos x="0" y="0"/>
                <wp:positionH relativeFrom="column">
                  <wp:posOffset>1837906</wp:posOffset>
                </wp:positionH>
                <wp:positionV relativeFrom="paragraph">
                  <wp:posOffset>5424817</wp:posOffset>
                </wp:positionV>
                <wp:extent cx="3324113" cy="344170"/>
                <wp:effectExtent l="0" t="0" r="10160" b="1778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113" cy="344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4E2E92" w14:textId="4F19B39C" w:rsidR="001256CE" w:rsidRPr="00776A8D" w:rsidRDefault="00110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hyperlink r:id="rId22" w:history="1">
                              <w:r w:rsidR="001256CE" w:rsidRPr="00776A8D">
                                <w:rPr>
                                  <w:rStyle w:val="Collegamentoipertestuale"/>
                                  <w:b/>
                                  <w:bCs/>
                                  <w:sz w:val="28"/>
                                  <w:szCs w:val="28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CORSO di preparazione al CONCORSO </w:t>
                              </w:r>
                              <w:proofErr w:type="spellStart"/>
                              <w:r w:rsidR="001256CE" w:rsidRPr="00776A8D">
                                <w:rPr>
                                  <w:rStyle w:val="Collegamentoipertestuale"/>
                                  <w:b/>
                                  <w:bCs/>
                                  <w:sz w:val="28"/>
                                  <w:szCs w:val="28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IdR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53E5" id="Casella di testo 18" o:spid="_x0000_s1029" type="#_x0000_t202" style="position:absolute;margin-left:144.7pt;margin-top:427.15pt;width:261.75pt;height:2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" fillcolor="#ffd966 [1943]" strokecolor="#7f5f00 [1607]" strokeweight=".5pt">
                <v:textbox>
                  <w:txbxContent>
                    <w:p w14:paraId="354E2E92" w14:textId="4F19B39C" w:rsidR="001256CE" w:rsidRPr="00776A8D" w:rsidRDefault="00110752">
                      <w:pPr>
                        <w:rPr>
                          <w:b/>
                          <w:bCs/>
                          <w:sz w:val="28"/>
                          <w:szCs w:val="2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hyperlink r:id="rId23" w:history="1">
                        <w:r w:rsidR="001256CE" w:rsidRPr="00776A8D">
                          <w:rPr>
                            <w:rStyle w:val="Collegamentoipertestuale"/>
                            <w:b/>
                            <w:bCs/>
                            <w:sz w:val="28"/>
                            <w:szCs w:val="28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CORSO di preparazione al CONCORSO </w:t>
                        </w:r>
                        <w:proofErr w:type="spellStart"/>
                        <w:r w:rsidR="001256CE" w:rsidRPr="00776A8D">
                          <w:rPr>
                            <w:rStyle w:val="Collegamentoipertestuale"/>
                            <w:b/>
                            <w:bCs/>
                            <w:sz w:val="28"/>
                            <w:szCs w:val="28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IdR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F9BA5F" wp14:editId="42890DAC">
                <wp:simplePos x="0" y="0"/>
                <wp:positionH relativeFrom="column">
                  <wp:posOffset>338827</wp:posOffset>
                </wp:positionH>
                <wp:positionV relativeFrom="paragraph">
                  <wp:posOffset>5437253</wp:posOffset>
                </wp:positionV>
                <wp:extent cx="1441450" cy="338418"/>
                <wp:effectExtent l="0" t="38100" r="44450" b="62230"/>
                <wp:wrapNone/>
                <wp:docPr id="6" name="Callout: 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38418"/>
                        </a:xfrm>
                        <a:prstGeom prst="rightArrowCallout">
                          <a:avLst>
                            <a:gd name="adj1" fmla="val 25000"/>
                            <a:gd name="adj2" fmla="val 50000"/>
                            <a:gd name="adj3" fmla="val 25000"/>
                            <a:gd name="adj4" fmla="val 634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969C2" w14:textId="574AA890" w:rsidR="003D715A" w:rsidRPr="003D715A" w:rsidRDefault="003D715A" w:rsidP="003D71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715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CLIC  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BA5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freccia a destra 6" o:spid="_x0000_s1030" type="#_x0000_t78" style="position:absolute;margin-left:26.7pt;margin-top:428.15pt;width:113.5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" adj="13713,0,20332" fillcolor="#5b9bd5 [3204]" strokecolor="#1f4d78 [1604]" strokeweight="1pt">
                <v:textbox>
                  <w:txbxContent>
                    <w:p w14:paraId="647969C2" w14:textId="574AA890" w:rsidR="003D715A" w:rsidRPr="003D715A" w:rsidRDefault="003D715A" w:rsidP="003D71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715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CLIC  qui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204E" w:rsidRPr="00EC799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DECF" w14:textId="77777777" w:rsidR="00110752" w:rsidRDefault="00110752" w:rsidP="007115A4">
      <w:r>
        <w:separator/>
      </w:r>
    </w:p>
  </w:endnote>
  <w:endnote w:type="continuationSeparator" w:id="0">
    <w:p w14:paraId="0B985F01" w14:textId="77777777" w:rsidR="00110752" w:rsidRDefault="00110752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780D" w14:textId="77777777" w:rsidR="00110752" w:rsidRDefault="00110752" w:rsidP="007115A4">
      <w:r>
        <w:separator/>
      </w:r>
    </w:p>
  </w:footnote>
  <w:footnote w:type="continuationSeparator" w:id="0">
    <w:p w14:paraId="251C8FA4" w14:textId="77777777" w:rsidR="00110752" w:rsidRDefault="00110752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24"/>
  </w:num>
  <w:num w:numId="25">
    <w:abstractNumId w:val="17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D6"/>
    <w:rsid w:val="0000663E"/>
    <w:rsid w:val="00017590"/>
    <w:rsid w:val="00024B91"/>
    <w:rsid w:val="000352A3"/>
    <w:rsid w:val="000F10DD"/>
    <w:rsid w:val="00110752"/>
    <w:rsid w:val="00122F6F"/>
    <w:rsid w:val="001256CE"/>
    <w:rsid w:val="0016127E"/>
    <w:rsid w:val="00163FE0"/>
    <w:rsid w:val="001B0220"/>
    <w:rsid w:val="001B6B20"/>
    <w:rsid w:val="001C3277"/>
    <w:rsid w:val="001C5C4F"/>
    <w:rsid w:val="001E0224"/>
    <w:rsid w:val="001F0DE5"/>
    <w:rsid w:val="002162AC"/>
    <w:rsid w:val="00226F02"/>
    <w:rsid w:val="002525FD"/>
    <w:rsid w:val="00273A3F"/>
    <w:rsid w:val="002B1EC5"/>
    <w:rsid w:val="00330A52"/>
    <w:rsid w:val="003428D0"/>
    <w:rsid w:val="003A78AC"/>
    <w:rsid w:val="003B55D6"/>
    <w:rsid w:val="003D715A"/>
    <w:rsid w:val="003F4D3D"/>
    <w:rsid w:val="004078B8"/>
    <w:rsid w:val="00412EC2"/>
    <w:rsid w:val="004201B0"/>
    <w:rsid w:val="00474D05"/>
    <w:rsid w:val="004773E9"/>
    <w:rsid w:val="004819CC"/>
    <w:rsid w:val="004E108E"/>
    <w:rsid w:val="004E302D"/>
    <w:rsid w:val="004F6504"/>
    <w:rsid w:val="00543E0C"/>
    <w:rsid w:val="00641B13"/>
    <w:rsid w:val="00645252"/>
    <w:rsid w:val="00660219"/>
    <w:rsid w:val="00671399"/>
    <w:rsid w:val="006C7D49"/>
    <w:rsid w:val="006D3D74"/>
    <w:rsid w:val="007115A4"/>
    <w:rsid w:val="00737799"/>
    <w:rsid w:val="00767EC0"/>
    <w:rsid w:val="00776A8D"/>
    <w:rsid w:val="007D0C78"/>
    <w:rsid w:val="007E7E18"/>
    <w:rsid w:val="008055AC"/>
    <w:rsid w:val="00821447"/>
    <w:rsid w:val="0083569A"/>
    <w:rsid w:val="0083627E"/>
    <w:rsid w:val="008366BA"/>
    <w:rsid w:val="0094566D"/>
    <w:rsid w:val="009665FE"/>
    <w:rsid w:val="009B034A"/>
    <w:rsid w:val="00A15C6B"/>
    <w:rsid w:val="00A50D01"/>
    <w:rsid w:val="00A72B9B"/>
    <w:rsid w:val="00A9204E"/>
    <w:rsid w:val="00AB7575"/>
    <w:rsid w:val="00AD26CB"/>
    <w:rsid w:val="00AD72C3"/>
    <w:rsid w:val="00B23BF0"/>
    <w:rsid w:val="00B3466A"/>
    <w:rsid w:val="00B67095"/>
    <w:rsid w:val="00B671D6"/>
    <w:rsid w:val="00B74188"/>
    <w:rsid w:val="00B82F5D"/>
    <w:rsid w:val="00BB011C"/>
    <w:rsid w:val="00BC21C7"/>
    <w:rsid w:val="00BC53CA"/>
    <w:rsid w:val="00C62DAE"/>
    <w:rsid w:val="00C951D6"/>
    <w:rsid w:val="00CB69E6"/>
    <w:rsid w:val="00CC1CA3"/>
    <w:rsid w:val="00DB261B"/>
    <w:rsid w:val="00DD096B"/>
    <w:rsid w:val="00DD1C8B"/>
    <w:rsid w:val="00E17B47"/>
    <w:rsid w:val="00E52454"/>
    <w:rsid w:val="00EC4C59"/>
    <w:rsid w:val="00EC7994"/>
    <w:rsid w:val="00F27775"/>
    <w:rsid w:val="00F457E3"/>
    <w:rsid w:val="00F84741"/>
    <w:rsid w:val="00FC13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F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1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kern w:val="0"/>
      <w:sz w:val="32"/>
      <w:szCs w:val="32"/>
      <w:lang w:eastAsia="en-US"/>
      <w14:ligatures w14:val="none"/>
      <w14:cntxtAlts w14:val="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kern w:val="0"/>
      <w:sz w:val="26"/>
      <w:szCs w:val="26"/>
      <w:lang w:eastAsia="en-US"/>
      <w14:ligatures w14:val="none"/>
      <w14:cntxtAlts w14:val="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kern w:val="0"/>
      <w:sz w:val="24"/>
      <w:szCs w:val="24"/>
      <w:lang w:eastAsia="en-US"/>
      <w14:ligatures w14:val="none"/>
      <w14:cntxtAlts w14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kern w:val="0"/>
      <w:sz w:val="22"/>
      <w:szCs w:val="21"/>
      <w:lang w:eastAsia="en-US"/>
      <w14:ligatures w14:val="none"/>
      <w14:cntxtAlts w14:val="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kern w:val="0"/>
      <w:sz w:val="22"/>
      <w:szCs w:val="21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spacing w:after="0" w:line="240" w:lineRule="auto"/>
      <w:contextualSpacing/>
    </w:pPr>
    <w:rPr>
      <w:rFonts w:ascii="Calibri Light" w:eastAsiaTheme="majorEastAsia" w:hAnsi="Calibri Light" w:cs="Calibri Light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en-US"/>
      <w14:ligatures w14:val="none"/>
      <w14:cntxtAlts w14:val="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kern w:val="0"/>
      <w:sz w:val="22"/>
      <w:szCs w:val="22"/>
      <w:lang w:eastAsia="en-US"/>
      <w14:ligatures w14:val="none"/>
      <w14:cntxtAlts w14:val="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 w:line="240" w:lineRule="auto"/>
    </w:pPr>
    <w:rPr>
      <w:rFonts w:eastAsiaTheme="minorHAnsi"/>
      <w:i/>
      <w:iCs/>
      <w:color w:val="44546A" w:themeColor="text2"/>
      <w:kern w:val="0"/>
      <w:sz w:val="22"/>
      <w:szCs w:val="18"/>
      <w:lang w:eastAsia="en-US"/>
      <w14:ligatures w14:val="none"/>
      <w14:cntxtAlts w14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8"/>
      <w:lang w:eastAsia="en-US"/>
      <w14:ligatures w14:val="none"/>
      <w14:cntxtAlts w14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kern w:val="0"/>
      <w:sz w:val="22"/>
      <w:szCs w:val="22"/>
      <w:lang w:eastAsia="en-US"/>
      <w14:ligatures w14:val="none"/>
      <w14:cntxtAlts w14:val="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6"/>
      <w:lang w:eastAsia="en-US"/>
      <w14:ligatures w14:val="none"/>
      <w14:cntxtAlts w14:val="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color w:val="auto"/>
      <w:kern w:val="0"/>
      <w:sz w:val="22"/>
      <w:lang w:eastAsia="en-US"/>
      <w14:ligatures w14:val="none"/>
      <w14:cntxtAlts w14:val="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lang w:eastAsia="en-US"/>
      <w14:ligatures w14:val="none"/>
      <w14:cntxtAlts w14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color w:val="auto"/>
      <w:kern w:val="0"/>
      <w:sz w:val="22"/>
      <w:lang w:eastAsia="en-US"/>
      <w14:ligatures w14:val="none"/>
      <w14:cntxtAlts w14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spacing w:after="0" w:line="240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color w:val="auto"/>
      <w:kern w:val="0"/>
      <w:sz w:val="24"/>
      <w:szCs w:val="24"/>
      <w:lang w:eastAsia="en-US"/>
      <w14:ligatures w14:val="none"/>
      <w14:cntxtAlts w14:val="0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ca.capra@cisl.it" TargetMode="External"/><Relationship Id="rId18" Type="http://schemas.openxmlformats.org/officeDocument/2006/relationships/hyperlink" Target="mailto:monica.capra@cisl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imcpiemonte@aimcpiemonte.i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uciim.liguria@gmail.com" TargetMode="External"/><Relationship Id="rId17" Type="http://schemas.openxmlformats.org/officeDocument/2006/relationships/hyperlink" Target="mailto:uciim.liguria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onica.capra@cisl.it" TargetMode="External"/><Relationship Id="rId20" Type="http://schemas.openxmlformats.org/officeDocument/2006/relationships/hyperlink" Target="mailto:scpie@cisl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iimliguria.i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ciim.liguria@gmail.com" TargetMode="External"/><Relationship Id="rId23" Type="http://schemas.openxmlformats.org/officeDocument/2006/relationships/hyperlink" Target="https://docs.google.com/forms/d/e/1FAIpQLSe12Kk0LH-laQfNrlneAyufcdvPgl7PduTEFHb-xO3zcJ-AyQ/viewform?vc=0&amp;c=0&amp;w=1&amp;flr=0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uciim.torino@tiscal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ciimliguria.it" TargetMode="External"/><Relationship Id="rId22" Type="http://schemas.openxmlformats.org/officeDocument/2006/relationships/hyperlink" Target="https://docs.google.com/forms/d/e/1FAIpQLSe12Kk0LH-laQfNrlneAyufcdvPgl7PduTEFHb-xO3zcJ-AyQ/viewform?vc=0&amp;c=0&amp;w=1&amp;flr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57E2AB56-AA83-4070-B2B7-9D90FFD0A0A1%7d\%7b25029178-AD2B-40E0-B5C4-3E2B0441211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{25029178-AD2B-40E0-B5C4-3E2B0441211C}tf02786999_win32.dotx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2021-04-06T19:59:00Z</dcterms:created>
  <dcterms:modified xsi:type="dcterms:W3CDTF">2021-04-06T20:11:00Z</dcterms:modified>
</cp:coreProperties>
</file>